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Pr="00955AB5" w:rsidRDefault="004C3561" w:rsidP="008431D0">
      <w:pPr>
        <w:spacing w:after="120"/>
        <w:ind w:right="28"/>
        <w:rPr>
          <w:rFonts w:ascii="Verdana" w:hAnsi="Verdana" w:cs="Arial"/>
          <w:b/>
          <w:color w:val="002060"/>
          <w:sz w:val="32"/>
          <w:szCs w:val="36"/>
          <w:lang w:val="en-GB"/>
        </w:rPr>
      </w:pPr>
      <w:r w:rsidRPr="00955AB5">
        <w:rPr>
          <w:rFonts w:ascii="Verdana" w:hAnsi="Verdana" w:cs="Arial"/>
          <w:b/>
          <w:color w:val="002060"/>
          <w:sz w:val="32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55AB5">
        <w:rPr>
          <w:rFonts w:ascii="Verdana" w:hAnsi="Verdana" w:cs="Arial"/>
          <w:b/>
          <w:color w:val="002060"/>
          <w:sz w:val="32"/>
          <w:szCs w:val="36"/>
          <w:lang w:val="en-GB"/>
        </w:rPr>
        <w:t xml:space="preserve">Staff Mobility </w:t>
      </w:r>
      <w:proofErr w:type="gramStart"/>
      <w:r w:rsidRPr="00955AB5">
        <w:rPr>
          <w:rFonts w:ascii="Verdana" w:hAnsi="Verdana" w:cs="Arial"/>
          <w:b/>
          <w:color w:val="002060"/>
          <w:sz w:val="32"/>
          <w:szCs w:val="36"/>
          <w:lang w:val="en-GB"/>
        </w:rPr>
        <w:t>For</w:t>
      </w:r>
      <w:proofErr w:type="gramEnd"/>
      <w:r w:rsidRPr="00955AB5">
        <w:rPr>
          <w:rFonts w:ascii="Verdana" w:hAnsi="Verdana" w:cs="Arial"/>
          <w:b/>
          <w:color w:val="002060"/>
          <w:sz w:val="32"/>
          <w:szCs w:val="36"/>
          <w:lang w:val="en-GB"/>
        </w:rPr>
        <w:t xml:space="preserve">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644BD9CB" w:rsidR="00D97FE7" w:rsidRPr="00955AB5" w:rsidRDefault="00D97FE7" w:rsidP="00D97FE7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8"/>
          <w:lang w:val="en-GB"/>
        </w:rPr>
      </w:pPr>
      <w:r w:rsidRPr="00955AB5">
        <w:rPr>
          <w:rFonts w:ascii="Verdana" w:hAnsi="Verdana" w:cs="Calibri"/>
          <w:b/>
          <w:color w:val="00B0F0"/>
          <w:sz w:val="18"/>
          <w:lang w:val="en-GB"/>
        </w:rPr>
        <w:t>Planned period of the t</w:t>
      </w:r>
      <w:r w:rsidR="00E2199B" w:rsidRPr="00955AB5">
        <w:rPr>
          <w:rFonts w:ascii="Verdana" w:hAnsi="Verdana" w:cs="Calibri"/>
          <w:b/>
          <w:color w:val="00B0F0"/>
          <w:sz w:val="18"/>
          <w:lang w:val="en-GB"/>
        </w:rPr>
        <w:t>raining</w:t>
      </w:r>
      <w:r w:rsidRPr="00955AB5">
        <w:rPr>
          <w:rFonts w:ascii="Verdana" w:hAnsi="Verdana" w:cs="Calibri"/>
          <w:b/>
          <w:color w:val="00B0F0"/>
          <w:sz w:val="18"/>
          <w:lang w:val="en-GB"/>
        </w:rPr>
        <w:t xml:space="preserve"> activity</w:t>
      </w:r>
      <w:r w:rsidRPr="00955AB5">
        <w:rPr>
          <w:rFonts w:ascii="Verdana" w:hAnsi="Verdana" w:cs="Calibri"/>
          <w:color w:val="00B0F0"/>
          <w:sz w:val="18"/>
          <w:lang w:val="en-GB"/>
        </w:rPr>
        <w:t xml:space="preserve">: </w:t>
      </w:r>
      <w:r w:rsidRPr="00955AB5">
        <w:rPr>
          <w:rFonts w:ascii="Verdana" w:hAnsi="Verdana" w:cs="Calibri"/>
          <w:sz w:val="18"/>
          <w:lang w:val="en-GB"/>
        </w:rPr>
        <w:t xml:space="preserve">from </w:t>
      </w:r>
      <w:sdt>
        <w:sdtPr>
          <w:rPr>
            <w:rFonts w:ascii="Verdana" w:hAnsi="Verdana" w:cs="Calibri"/>
            <w:sz w:val="18"/>
            <w:lang w:val="en-GB"/>
          </w:rPr>
          <w:id w:val="1738051802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955AB5">
            <w:rPr>
              <w:rFonts w:ascii="Verdana" w:hAnsi="Verdana" w:cs="Calibri"/>
              <w:i/>
              <w:sz w:val="18"/>
              <w:lang w:val="en-GB"/>
            </w:rPr>
            <w:t>[day/month/year]</w:t>
          </w:r>
        </w:sdtContent>
      </w:sdt>
      <w:r w:rsidR="00955AB5" w:rsidRPr="00955AB5">
        <w:rPr>
          <w:rFonts w:ascii="Verdana" w:hAnsi="Verdana" w:cs="Calibri"/>
          <w:sz w:val="18"/>
          <w:lang w:val="en-GB"/>
        </w:rPr>
        <w:t xml:space="preserve"> </w:t>
      </w:r>
      <w:r w:rsidRPr="00955AB5">
        <w:rPr>
          <w:rFonts w:ascii="Verdana" w:hAnsi="Verdana" w:cs="Calibri"/>
          <w:sz w:val="18"/>
          <w:lang w:val="en-GB"/>
        </w:rPr>
        <w:t xml:space="preserve">till </w:t>
      </w:r>
      <w:sdt>
        <w:sdtPr>
          <w:rPr>
            <w:rFonts w:ascii="Verdana" w:hAnsi="Verdana" w:cs="Calibri"/>
            <w:sz w:val="18"/>
            <w:lang w:val="en-GB"/>
          </w:rPr>
          <w:id w:val="2024974225"/>
          <w:placeholder>
            <w:docPart w:val="DefaultPlaceholder_-1854013440"/>
          </w:placeholder>
        </w:sdtPr>
        <w:sdtEndPr>
          <w:rPr>
            <w:i/>
          </w:rPr>
        </w:sdtEndPr>
        <w:sdtContent>
          <w:r w:rsidRPr="00955AB5">
            <w:rPr>
              <w:rFonts w:ascii="Verdana" w:hAnsi="Verdana" w:cs="Calibri"/>
              <w:i/>
              <w:sz w:val="18"/>
              <w:lang w:val="en-GB"/>
            </w:rPr>
            <w:t>[day/month/year]</w:t>
          </w:r>
        </w:sdtContent>
      </w:sdt>
    </w:p>
    <w:p w14:paraId="5D72C547" w14:textId="6C514615" w:rsidR="00887CE1" w:rsidRPr="004C71C9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de-AT"/>
        </w:rPr>
      </w:pPr>
      <w:r w:rsidRPr="00955AB5">
        <w:rPr>
          <w:rFonts w:ascii="Verdana" w:hAnsi="Verdana" w:cs="Calibri"/>
          <w:b/>
          <w:color w:val="00B0F0"/>
          <w:sz w:val="18"/>
          <w:lang w:val="de-AT"/>
        </w:rPr>
        <w:t>Duration (</w:t>
      </w:r>
      <w:proofErr w:type="spellStart"/>
      <w:r w:rsidRPr="00955AB5">
        <w:rPr>
          <w:rFonts w:ascii="Verdana" w:hAnsi="Verdana" w:cs="Calibri"/>
          <w:b/>
          <w:color w:val="00B0F0"/>
          <w:sz w:val="18"/>
          <w:lang w:val="de-AT"/>
        </w:rPr>
        <w:t>days</w:t>
      </w:r>
      <w:proofErr w:type="spellEnd"/>
      <w:r w:rsidRPr="00955AB5">
        <w:rPr>
          <w:rFonts w:ascii="Verdana" w:hAnsi="Verdana" w:cs="Calibri"/>
          <w:b/>
          <w:color w:val="00B0F0"/>
          <w:sz w:val="18"/>
          <w:lang w:val="de-AT"/>
        </w:rPr>
        <w:t xml:space="preserve">) – </w:t>
      </w:r>
      <w:proofErr w:type="spellStart"/>
      <w:r w:rsidRPr="00955AB5">
        <w:rPr>
          <w:rFonts w:ascii="Verdana" w:hAnsi="Verdana" w:cs="Calibri"/>
          <w:b/>
          <w:color w:val="00B0F0"/>
          <w:sz w:val="18"/>
          <w:lang w:val="de-AT"/>
        </w:rPr>
        <w:t>excluding</w:t>
      </w:r>
      <w:proofErr w:type="spellEnd"/>
      <w:r w:rsidRPr="00955AB5">
        <w:rPr>
          <w:rFonts w:ascii="Verdana" w:hAnsi="Verdana" w:cs="Calibri"/>
          <w:b/>
          <w:color w:val="00B0F0"/>
          <w:sz w:val="18"/>
          <w:lang w:val="de-AT"/>
        </w:rPr>
        <w:t xml:space="preserve"> </w:t>
      </w:r>
      <w:proofErr w:type="spellStart"/>
      <w:r w:rsidRPr="00955AB5">
        <w:rPr>
          <w:rFonts w:ascii="Verdana" w:hAnsi="Verdana" w:cs="Calibri"/>
          <w:b/>
          <w:color w:val="00B0F0"/>
          <w:sz w:val="18"/>
          <w:lang w:val="de-AT"/>
        </w:rPr>
        <w:t>travel</w:t>
      </w:r>
      <w:proofErr w:type="spellEnd"/>
      <w:r w:rsidRPr="00955AB5">
        <w:rPr>
          <w:rFonts w:ascii="Verdana" w:hAnsi="Verdana" w:cs="Calibri"/>
          <w:b/>
          <w:color w:val="00B0F0"/>
          <w:sz w:val="18"/>
          <w:lang w:val="de-AT"/>
        </w:rPr>
        <w:t xml:space="preserve"> </w:t>
      </w:r>
      <w:proofErr w:type="spellStart"/>
      <w:r w:rsidRPr="00955AB5">
        <w:rPr>
          <w:rFonts w:ascii="Verdana" w:hAnsi="Verdana" w:cs="Calibri"/>
          <w:b/>
          <w:color w:val="00B0F0"/>
          <w:sz w:val="18"/>
          <w:lang w:val="de-AT"/>
        </w:rPr>
        <w:t>days</w:t>
      </w:r>
      <w:proofErr w:type="spellEnd"/>
      <w:r w:rsidRPr="00955AB5">
        <w:rPr>
          <w:rFonts w:ascii="Verdana" w:hAnsi="Verdana" w:cs="Calibri"/>
          <w:b/>
          <w:color w:val="00B0F0"/>
          <w:sz w:val="18"/>
          <w:lang w:val="de-AT"/>
        </w:rPr>
        <w:t>:</w:t>
      </w:r>
      <w:r w:rsidRPr="00955AB5">
        <w:rPr>
          <w:rFonts w:ascii="Verdana" w:hAnsi="Verdana" w:cs="Calibri"/>
          <w:color w:val="00B0F0"/>
          <w:sz w:val="22"/>
          <w:lang w:val="de-AT"/>
        </w:rPr>
        <w:t xml:space="preserve"> </w:t>
      </w:r>
      <w:sdt>
        <w:sdtPr>
          <w:rPr>
            <w:rFonts w:ascii="Verdana" w:hAnsi="Verdana" w:cs="Calibri"/>
            <w:sz w:val="22"/>
            <w:lang w:val="en-GB"/>
          </w:rPr>
          <w:id w:val="324856588"/>
          <w:placeholder>
            <w:docPart w:val="DefaultPlaceholder_-1854013440"/>
          </w:placeholder>
          <w:showingPlcHdr/>
        </w:sdtPr>
        <w:sdtEndPr/>
        <w:sdtContent>
          <w:r w:rsidR="00E30B8A" w:rsidRPr="00955AB5">
            <w:rPr>
              <w:rStyle w:val="Platzhaltertext"/>
              <w:sz w:val="18"/>
            </w:rPr>
            <w:t>Klicken oder tippen Sie hier, um Text einzugeben.</w:t>
          </w:r>
        </w:sdtContent>
      </w:sdt>
      <w:r w:rsidRPr="004C71C9">
        <w:rPr>
          <w:rFonts w:ascii="Verdana" w:hAnsi="Verdana" w:cs="Calibri"/>
          <w:sz w:val="22"/>
          <w:lang w:val="de-AT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0"/>
        <w:gridCol w:w="2972"/>
        <w:gridCol w:w="1564"/>
        <w:gridCol w:w="2826"/>
      </w:tblGrid>
      <w:tr w:rsidR="00377526" w:rsidRPr="007673FA" w14:paraId="5D72C54D" w14:textId="77777777" w:rsidTr="0076422B">
        <w:trPr>
          <w:trHeight w:val="334"/>
        </w:trPr>
        <w:tc>
          <w:tcPr>
            <w:tcW w:w="1410" w:type="dxa"/>
            <w:shd w:val="clear" w:color="auto" w:fill="FFFFFF"/>
          </w:tcPr>
          <w:p w14:paraId="5D72C549" w14:textId="3540BCD1" w:rsidR="00377526" w:rsidRPr="0076422B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lang w:val="is-IS"/>
              </w:rPr>
            </w:pPr>
            <w:r w:rsidRPr="0076422B">
              <w:rPr>
                <w:rFonts w:ascii="Verdana" w:hAnsi="Verdana" w:cs="Arial"/>
                <w:sz w:val="18"/>
                <w:lang w:val="en-GB"/>
              </w:rPr>
              <w:t>Last name</w:t>
            </w:r>
            <w:r w:rsidR="00DB714F" w:rsidRPr="0076422B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DB714F" w:rsidRPr="0076422B">
              <w:rPr>
                <w:rFonts w:ascii="Verdana" w:hAnsi="Verdana" w:cs="Arial"/>
                <w:sz w:val="18"/>
                <w:lang w:val="is-IS"/>
              </w:rPr>
              <w:t>(s)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szCs w:val="18"/>
              <w:lang w:val="en-GB"/>
            </w:rPr>
            <w:id w:val="-8089398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5D72C54A" w14:textId="50AEEE66" w:rsidR="00377526" w:rsidRPr="00962559" w:rsidRDefault="00E30B8A" w:rsidP="00E30B8A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szCs w:val="18"/>
                    <w:lang w:val="de-AT"/>
                  </w:rPr>
                </w:pPr>
                <w:r w:rsidRPr="0096255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1564" w:type="dxa"/>
            <w:shd w:val="clear" w:color="auto" w:fill="FFFFFF"/>
          </w:tcPr>
          <w:p w14:paraId="5D72C54B" w14:textId="0F985E11" w:rsidR="00377526" w:rsidRPr="00962559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2559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  <w:r w:rsidR="009578BC" w:rsidRPr="00962559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DB714F" w:rsidRPr="00962559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szCs w:val="18"/>
              <w:lang w:val="en-GB"/>
            </w:rPr>
            <w:id w:val="1180928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6" w:type="dxa"/>
                <w:shd w:val="clear" w:color="auto" w:fill="FFFFFF"/>
              </w:tcPr>
              <w:p w14:paraId="5D72C54C" w14:textId="12A9883B" w:rsidR="00377526" w:rsidRPr="00962559" w:rsidRDefault="00E30B8A" w:rsidP="00962559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szCs w:val="18"/>
                    <w:lang w:val="de-AT"/>
                  </w:rPr>
                </w:pPr>
                <w:r w:rsidRPr="0096255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7526" w:rsidRPr="007673FA" w14:paraId="5D72C552" w14:textId="77777777" w:rsidTr="0076422B">
        <w:trPr>
          <w:trHeight w:val="412"/>
        </w:trPr>
        <w:tc>
          <w:tcPr>
            <w:tcW w:w="1410" w:type="dxa"/>
            <w:shd w:val="clear" w:color="auto" w:fill="FFFFFF"/>
          </w:tcPr>
          <w:p w14:paraId="5D72C54E" w14:textId="77777777" w:rsidR="00377526" w:rsidRPr="0076422B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6422B">
              <w:rPr>
                <w:rFonts w:ascii="Verdana" w:hAnsi="Verdana" w:cs="Arial"/>
                <w:sz w:val="18"/>
                <w:lang w:val="en-GB"/>
              </w:rPr>
              <w:t>Seniority</w:t>
            </w:r>
            <w:r w:rsidRPr="0076422B">
              <w:rPr>
                <w:rStyle w:val="Endnotenzeichen"/>
                <w:rFonts w:ascii="Verdana" w:hAnsi="Verdana" w:cs="Arial"/>
                <w:sz w:val="18"/>
                <w:lang w:val="en-GB"/>
              </w:rPr>
              <w:endnoteReference w:id="2"/>
            </w:r>
          </w:p>
        </w:tc>
        <w:sdt>
          <w:sdtPr>
            <w:rPr>
              <w:rFonts w:ascii="Verdana" w:hAnsi="Verdana" w:cs="Arial"/>
              <w:color w:val="002060"/>
              <w:sz w:val="18"/>
              <w:szCs w:val="18"/>
              <w:lang w:val="en-GB"/>
            </w:rPr>
            <w:id w:val="-992489914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Junior (approx. &lt; 10 years of experience)" w:value="Junior (approx. &lt; 10 years of experience)"/>
              <w:listItem w:displayText="Intermediate (approx. &gt; 10 and &lt; 20 years of experience) or " w:value="Intermediate (approx. &gt; 10 and &lt; 20 years of experience) or "/>
              <w:listItem w:displayText="Senior (approx. &gt; 20 years of experience)" w:value="Senior (approx. &gt; 20 years of experience)"/>
            </w:dropDownList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5D72C54F" w14:textId="0DD6D7E7" w:rsidR="00377526" w:rsidRPr="00962559" w:rsidRDefault="0076422B" w:rsidP="00E30B8A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szCs w:val="18"/>
                    <w:lang w:val="de-AT"/>
                  </w:rPr>
                </w:pPr>
                <w:r w:rsidRPr="00962559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  <w:tc>
          <w:tcPr>
            <w:tcW w:w="1564" w:type="dxa"/>
            <w:shd w:val="clear" w:color="auto" w:fill="FFFFFF"/>
          </w:tcPr>
          <w:p w14:paraId="5D72C550" w14:textId="77777777" w:rsidR="00377526" w:rsidRPr="00962559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2559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  <w:r w:rsidRPr="00962559">
              <w:rPr>
                <w:rStyle w:val="Endnotenzeichen"/>
                <w:rFonts w:ascii="Verdana" w:hAnsi="Verdana" w:cs="Calibri"/>
                <w:sz w:val="18"/>
                <w:szCs w:val="18"/>
                <w:lang w:val="en-GB"/>
              </w:rPr>
              <w:endnoteReference w:id="3"/>
            </w:r>
          </w:p>
        </w:tc>
        <w:sdt>
          <w:sdtPr>
            <w:rPr>
              <w:rFonts w:ascii="Verdana" w:hAnsi="Verdana" w:cs="Arial"/>
              <w:b/>
              <w:sz w:val="18"/>
              <w:szCs w:val="18"/>
              <w:lang w:val="en-GB"/>
            </w:rPr>
            <w:id w:val="-162399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26" w:type="dxa"/>
                <w:shd w:val="clear" w:color="auto" w:fill="FFFFFF"/>
              </w:tcPr>
              <w:p w14:paraId="5D72C551" w14:textId="4826C7FB" w:rsidR="00377526" w:rsidRPr="00962559" w:rsidRDefault="00E30B8A" w:rsidP="00962559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sz w:val="18"/>
                    <w:szCs w:val="18"/>
                    <w:lang w:val="de-AT"/>
                  </w:rPr>
                </w:pPr>
                <w:r w:rsidRPr="0096255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377526" w:rsidRPr="007673FA" w14:paraId="5D72C557" w14:textId="77777777" w:rsidTr="0076422B">
        <w:tc>
          <w:tcPr>
            <w:tcW w:w="1410" w:type="dxa"/>
            <w:shd w:val="clear" w:color="auto" w:fill="FFFFFF"/>
          </w:tcPr>
          <w:p w14:paraId="5D72C553" w14:textId="77777777" w:rsidR="00377526" w:rsidRPr="0076422B" w:rsidRDefault="00377526" w:rsidP="00A07EA6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6422B">
              <w:rPr>
                <w:rFonts w:ascii="Verdana" w:hAnsi="Verdana" w:cs="Arial"/>
                <w:sz w:val="18"/>
                <w:lang w:val="en-GB"/>
              </w:rPr>
              <w:t xml:space="preserve">Sex </w:t>
            </w:r>
            <w:r w:rsidRPr="0076422B">
              <w:rPr>
                <w:rFonts w:ascii="Verdana" w:hAnsi="Verdana" w:cs="Calibri"/>
                <w:sz w:val="18"/>
                <w:lang w:val="en-GB"/>
              </w:rPr>
              <w:t>[</w:t>
            </w:r>
            <w:r w:rsidRPr="0076422B">
              <w:rPr>
                <w:rFonts w:ascii="Verdana" w:hAnsi="Verdana" w:cs="Calibri"/>
                <w:i/>
                <w:sz w:val="18"/>
                <w:lang w:val="en-GB"/>
              </w:rPr>
              <w:t>M/F</w:t>
            </w:r>
            <w:r w:rsidRPr="0076422B">
              <w:rPr>
                <w:rFonts w:ascii="Verdana" w:hAnsi="Verdana" w:cs="Calibri"/>
                <w:sz w:val="18"/>
                <w:lang w:val="en-GB"/>
              </w:rPr>
              <w:t>]</w:t>
            </w:r>
          </w:p>
        </w:tc>
        <w:sdt>
          <w:sdtPr>
            <w:rPr>
              <w:rFonts w:ascii="Verdana" w:hAnsi="Verdana" w:cs="Arial"/>
              <w:color w:val="002060"/>
              <w:sz w:val="18"/>
              <w:szCs w:val="18"/>
              <w:lang w:val="en-GB"/>
            </w:rPr>
            <w:id w:val="489212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2" w:type="dxa"/>
                <w:shd w:val="clear" w:color="auto" w:fill="FFFFFF"/>
              </w:tcPr>
              <w:p w14:paraId="5D72C554" w14:textId="2F47A1D9" w:rsidR="00377526" w:rsidRPr="00962559" w:rsidRDefault="00E30B8A" w:rsidP="00E30B8A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szCs w:val="18"/>
                    <w:lang w:val="de-AT"/>
                  </w:rPr>
                </w:pPr>
                <w:r w:rsidRPr="0096255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1564" w:type="dxa"/>
            <w:shd w:val="clear" w:color="auto" w:fill="FFFFFF"/>
          </w:tcPr>
          <w:p w14:paraId="5D72C555" w14:textId="77777777" w:rsidR="00377526" w:rsidRPr="0096255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962559">
              <w:rPr>
                <w:rFonts w:ascii="Verdana" w:hAnsi="Verdana" w:cs="Arial"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826" w:type="dxa"/>
            <w:shd w:val="clear" w:color="auto" w:fill="FFFFFF"/>
          </w:tcPr>
          <w:sdt>
            <w:sdtPr>
              <w:rPr>
                <w:rFonts w:ascii="Verdana" w:hAnsi="Verdana" w:cs="Arial"/>
                <w:color w:val="002060"/>
                <w:sz w:val="20"/>
                <w:lang w:val="en-GB"/>
              </w:rPr>
              <w:id w:val="1042867041"/>
              <w:placeholder>
                <w:docPart w:val="DefaultPlaceholder_-1854013440"/>
              </w:placeholder>
            </w:sdtPr>
            <w:sdtEndPr/>
            <w:sdtContent>
              <w:p w14:paraId="5D72C556" w14:textId="6448D4B0" w:rsidR="00377526" w:rsidRPr="00CC28A3" w:rsidRDefault="00377526" w:rsidP="00A07EA6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20"/>
                    <w:lang w:val="de-AT"/>
                  </w:rPr>
                </w:pPr>
                <w:r w:rsidRPr="00CC28A3">
                  <w:rPr>
                    <w:rFonts w:ascii="Verdana" w:hAnsi="Verdana" w:cs="Arial"/>
                    <w:color w:val="002060"/>
                    <w:sz w:val="20"/>
                    <w:lang w:val="de-AT"/>
                  </w:rPr>
                  <w:t>20.</w:t>
                </w:r>
                <w:r w:rsidR="00CC28A3">
                  <w:rPr>
                    <w:rFonts w:ascii="Verdana" w:hAnsi="Verdana" w:cs="Arial"/>
                    <w:color w:val="002060"/>
                    <w:sz w:val="20"/>
                    <w:lang w:val="de-AT"/>
                  </w:rPr>
                  <w:t>.</w:t>
                </w:r>
                <w:r w:rsidRPr="00CC28A3">
                  <w:rPr>
                    <w:rFonts w:ascii="Verdana" w:hAnsi="Verdana" w:cs="Arial"/>
                    <w:color w:val="002060"/>
                    <w:sz w:val="20"/>
                    <w:lang w:val="de-AT"/>
                  </w:rPr>
                  <w:t>/</w:t>
                </w:r>
                <w:proofErr w:type="gramStart"/>
                <w:r w:rsidRPr="00CC28A3">
                  <w:rPr>
                    <w:rFonts w:ascii="Verdana" w:hAnsi="Verdana" w:cs="Arial"/>
                    <w:color w:val="002060"/>
                    <w:sz w:val="20"/>
                    <w:lang w:val="de-AT"/>
                  </w:rPr>
                  <w:t>20..</w:t>
                </w:r>
                <w:proofErr w:type="gramEnd"/>
              </w:p>
            </w:sdtContent>
          </w:sdt>
        </w:tc>
      </w:tr>
      <w:tr w:rsidR="00CC707F" w:rsidRPr="007673FA" w14:paraId="5D72C55C" w14:textId="77777777" w:rsidTr="0076422B">
        <w:trPr>
          <w:trHeight w:val="280"/>
        </w:trPr>
        <w:tc>
          <w:tcPr>
            <w:tcW w:w="1410" w:type="dxa"/>
            <w:shd w:val="clear" w:color="auto" w:fill="FFFFFF"/>
          </w:tcPr>
          <w:p w14:paraId="5D72C558" w14:textId="77777777" w:rsidR="00CC707F" w:rsidRPr="00CC28A3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de-AT"/>
              </w:rPr>
            </w:pPr>
            <w:proofErr w:type="spellStart"/>
            <w:r w:rsidRPr="00CC28A3">
              <w:rPr>
                <w:rFonts w:ascii="Verdana" w:hAnsi="Verdana" w:cs="Arial"/>
                <w:sz w:val="18"/>
                <w:lang w:val="de-AT"/>
              </w:rPr>
              <w:t>E-mail</w:t>
            </w:r>
            <w:proofErr w:type="spellEnd"/>
          </w:p>
        </w:tc>
        <w:sdt>
          <w:sdtPr>
            <w:rPr>
              <w:rFonts w:ascii="Verdana" w:hAnsi="Verdana" w:cs="Arial"/>
              <w:b/>
              <w:color w:val="002060"/>
              <w:sz w:val="18"/>
              <w:szCs w:val="18"/>
              <w:lang w:val="de-AT"/>
            </w:rPr>
            <w:id w:val="15525734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2" w:type="dxa"/>
                <w:gridSpan w:val="3"/>
                <w:shd w:val="clear" w:color="auto" w:fill="FFFFFF"/>
              </w:tcPr>
              <w:p w14:paraId="5D72C55B" w14:textId="0C83F872" w:rsidR="00CC707F" w:rsidRPr="00962559" w:rsidRDefault="00E30B8A" w:rsidP="00E30B8A">
                <w:pPr>
                  <w:spacing w:after="0"/>
                  <w:ind w:right="-993"/>
                  <w:rPr>
                    <w:rFonts w:ascii="Verdana" w:hAnsi="Verdana" w:cs="Arial"/>
                    <w:b/>
                    <w:color w:val="002060"/>
                    <w:sz w:val="18"/>
                    <w:szCs w:val="18"/>
                    <w:lang w:val="de-AT"/>
                  </w:rPr>
                </w:pPr>
                <w:r w:rsidRPr="00962559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</w:tbl>
    <w:p w14:paraId="5D72C55D" w14:textId="77777777" w:rsidR="00377526" w:rsidRPr="00E30B8A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de-AT"/>
        </w:rPr>
      </w:pPr>
    </w:p>
    <w:p w14:paraId="5D72C55E" w14:textId="77777777" w:rsidR="00377526" w:rsidRPr="00CC28A3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de-AT"/>
        </w:rPr>
      </w:pPr>
      <w:r w:rsidRPr="00CC28A3">
        <w:rPr>
          <w:rFonts w:ascii="Verdana" w:hAnsi="Verdana" w:cs="Arial"/>
          <w:b/>
          <w:color w:val="002060"/>
          <w:szCs w:val="24"/>
          <w:lang w:val="de-AT"/>
        </w:rPr>
        <w:t xml:space="preserve">The </w:t>
      </w:r>
      <w:proofErr w:type="spellStart"/>
      <w:r w:rsidRPr="00CC28A3">
        <w:rPr>
          <w:rFonts w:ascii="Verdana" w:hAnsi="Verdana" w:cs="Arial"/>
          <w:b/>
          <w:color w:val="002060"/>
          <w:szCs w:val="24"/>
          <w:lang w:val="de-AT"/>
        </w:rPr>
        <w:t>Sending</w:t>
      </w:r>
      <w:proofErr w:type="spellEnd"/>
      <w:r w:rsidRPr="00CC28A3">
        <w:rPr>
          <w:rFonts w:ascii="Verdana" w:hAnsi="Verdana" w:cs="Arial"/>
          <w:b/>
          <w:color w:val="002060"/>
          <w:szCs w:val="24"/>
          <w:lang w:val="de-AT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28"/>
        <w:gridCol w:w="2025"/>
        <w:gridCol w:w="2196"/>
        <w:gridCol w:w="2623"/>
      </w:tblGrid>
      <w:tr w:rsidR="00CC28A3" w:rsidRPr="007673FA" w14:paraId="5D72C563" w14:textId="77777777" w:rsidTr="00E30B8A">
        <w:trPr>
          <w:trHeight w:val="568"/>
        </w:trPr>
        <w:tc>
          <w:tcPr>
            <w:tcW w:w="2232" w:type="dxa"/>
            <w:shd w:val="clear" w:color="auto" w:fill="FFFFFF"/>
          </w:tcPr>
          <w:p w14:paraId="5D72C55F" w14:textId="77777777" w:rsidR="00887CE1" w:rsidRPr="00CC28A3" w:rsidRDefault="00887CE1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de-AT"/>
              </w:rPr>
            </w:pPr>
            <w:r w:rsidRPr="00CC28A3">
              <w:rPr>
                <w:rFonts w:ascii="Verdana" w:hAnsi="Verdana" w:cs="Arial"/>
                <w:sz w:val="18"/>
                <w:lang w:val="de-AT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FBAC8BA" w14:textId="77777777" w:rsidR="00CC28A3" w:rsidRPr="00C5029E" w:rsidRDefault="00E356A9" w:rsidP="0077455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C5029E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University of Art </w:t>
            </w:r>
          </w:p>
          <w:p w14:paraId="5D72C560" w14:textId="7784BA4A" w:rsidR="00887CE1" w:rsidRPr="00C5029E" w:rsidRDefault="00CC28A3" w:rsidP="00CC28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C5029E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and </w:t>
            </w:r>
            <w:r w:rsidR="00E356A9" w:rsidRPr="00C5029E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Design </w:t>
            </w:r>
            <w:r w:rsidR="00E30B8A" w:rsidRPr="00C5029E">
              <w:rPr>
                <w:rFonts w:ascii="Verdana" w:hAnsi="Verdana" w:cs="Arial"/>
                <w:color w:val="002060"/>
                <w:sz w:val="18"/>
                <w:lang w:val="en-GB"/>
              </w:rPr>
              <w:t>Linz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774558" w:rsidRDefault="00526FE9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is-IS"/>
              </w:rPr>
            </w:pPr>
            <w:r w:rsidRPr="00774558">
              <w:rPr>
                <w:rFonts w:ascii="Verdana" w:hAnsi="Verdana" w:cs="Arial"/>
                <w:sz w:val="18"/>
                <w:lang w:val="de-AT"/>
              </w:rPr>
              <w:t>Faculty/Department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de-AT"/>
            </w:rPr>
            <w:id w:val="-699169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7" w:type="dxa"/>
                <w:vMerge w:val="restart"/>
                <w:shd w:val="clear" w:color="auto" w:fill="FFFFFF"/>
              </w:tcPr>
              <w:p w14:paraId="5D72C562" w14:textId="3E115C6A" w:rsidR="00887CE1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CC28A3" w:rsidRPr="007673FA" w14:paraId="5D72C56A" w14:textId="77777777" w:rsidTr="00E30B8A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774558" w:rsidRDefault="00887CE1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de-AT"/>
              </w:rPr>
            </w:pPr>
            <w:r w:rsidRPr="00774558">
              <w:rPr>
                <w:rFonts w:ascii="Verdana" w:hAnsi="Verdana" w:cs="Arial"/>
                <w:sz w:val="18"/>
                <w:lang w:val="de-AT"/>
              </w:rPr>
              <w:t>Erasmus code</w:t>
            </w:r>
            <w:r w:rsidR="00D302B8" w:rsidRPr="00774558">
              <w:rPr>
                <w:rStyle w:val="Endnotenzeichen"/>
                <w:rFonts w:ascii="Verdana" w:hAnsi="Verdana" w:cs="Arial"/>
                <w:sz w:val="18"/>
                <w:lang w:val="en-GB"/>
              </w:rPr>
              <w:endnoteReference w:id="4"/>
            </w:r>
            <w:r w:rsidRPr="00774558">
              <w:rPr>
                <w:rFonts w:ascii="Verdana" w:hAnsi="Verdana" w:cs="Arial"/>
                <w:sz w:val="18"/>
                <w:lang w:val="de-AT"/>
              </w:rPr>
              <w:t xml:space="preserve"> </w:t>
            </w:r>
          </w:p>
          <w:p w14:paraId="5D72C565" w14:textId="77777777" w:rsidR="00887CE1" w:rsidRPr="00774558" w:rsidRDefault="00887CE1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6"/>
                <w:lang w:val="de-AT"/>
              </w:rPr>
            </w:pPr>
            <w:r w:rsidRPr="00774558">
              <w:rPr>
                <w:rFonts w:ascii="Verdana" w:hAnsi="Verdana" w:cs="Arial"/>
                <w:sz w:val="18"/>
                <w:szCs w:val="16"/>
                <w:lang w:val="de-AT"/>
              </w:rPr>
              <w:t>(</w:t>
            </w:r>
            <w:proofErr w:type="spellStart"/>
            <w:r w:rsidRPr="00774558">
              <w:rPr>
                <w:rFonts w:ascii="Verdana" w:hAnsi="Verdana" w:cs="Arial"/>
                <w:sz w:val="18"/>
                <w:szCs w:val="16"/>
                <w:lang w:val="de-AT"/>
              </w:rPr>
              <w:t>if</w:t>
            </w:r>
            <w:proofErr w:type="spellEnd"/>
            <w:r w:rsidRPr="00774558">
              <w:rPr>
                <w:rFonts w:ascii="Verdana" w:hAnsi="Verdana" w:cs="Arial"/>
                <w:sz w:val="18"/>
                <w:szCs w:val="16"/>
                <w:lang w:val="de-AT"/>
              </w:rPr>
              <w:t xml:space="preserve"> </w:t>
            </w:r>
            <w:proofErr w:type="spellStart"/>
            <w:r w:rsidRPr="00774558">
              <w:rPr>
                <w:rFonts w:ascii="Verdana" w:hAnsi="Verdana" w:cs="Arial"/>
                <w:sz w:val="18"/>
                <w:szCs w:val="16"/>
                <w:lang w:val="de-AT"/>
              </w:rPr>
              <w:t>applicable</w:t>
            </w:r>
            <w:proofErr w:type="spellEnd"/>
            <w:r w:rsidRPr="00774558">
              <w:rPr>
                <w:rFonts w:ascii="Verdana" w:hAnsi="Verdana" w:cs="Arial"/>
                <w:sz w:val="18"/>
                <w:szCs w:val="16"/>
                <w:lang w:val="de-AT"/>
              </w:rPr>
              <w:t>)</w:t>
            </w:r>
          </w:p>
          <w:p w14:paraId="5D72C566" w14:textId="77777777" w:rsidR="00887CE1" w:rsidRPr="00774558" w:rsidRDefault="00887CE1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de-AT"/>
              </w:rPr>
            </w:pPr>
            <w:r w:rsidRPr="00774558" w:rsidDel="00E74C82">
              <w:rPr>
                <w:rFonts w:ascii="Verdana" w:hAnsi="Verdana" w:cs="Arial"/>
                <w:sz w:val="18"/>
                <w:szCs w:val="16"/>
                <w:lang w:val="de-AT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  <w:vAlign w:val="center"/>
          </w:tcPr>
          <w:p w14:paraId="5D72C567" w14:textId="3E7852FE" w:rsidR="00887CE1" w:rsidRPr="0042345A" w:rsidRDefault="00E356A9" w:rsidP="0077455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de-AT"/>
              </w:rPr>
            </w:pPr>
            <w:r w:rsidRPr="0042345A">
              <w:rPr>
                <w:rFonts w:ascii="Verdana" w:hAnsi="Verdana" w:cs="Arial"/>
                <w:color w:val="002060"/>
                <w:sz w:val="18"/>
                <w:lang w:val="de-AT"/>
              </w:rPr>
              <w:t>A LINZ</w:t>
            </w:r>
            <w:r w:rsidR="00E30B8A" w:rsidRPr="0042345A">
              <w:rPr>
                <w:rFonts w:ascii="Verdana" w:hAnsi="Verdana" w:cs="Arial"/>
                <w:color w:val="002060"/>
                <w:sz w:val="18"/>
                <w:lang w:val="de-AT"/>
              </w:rPr>
              <w:t>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74558" w:rsidRDefault="00887CE1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de-AT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74558" w:rsidRDefault="00887CE1" w:rsidP="0077455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de-AT"/>
              </w:rPr>
            </w:pPr>
          </w:p>
        </w:tc>
      </w:tr>
      <w:tr w:rsidR="00CC28A3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74558" w:rsidRDefault="00377526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de-AT"/>
              </w:rPr>
            </w:pPr>
            <w:proofErr w:type="spellStart"/>
            <w:r w:rsidRPr="00774558">
              <w:rPr>
                <w:rFonts w:ascii="Verdana" w:hAnsi="Verdana" w:cs="Arial"/>
                <w:sz w:val="18"/>
                <w:lang w:val="de-AT"/>
              </w:rPr>
              <w:t>Address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4E1121FF" w14:textId="751353A6" w:rsidR="0038257B" w:rsidRDefault="0038257B" w:rsidP="0038257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lang w:val="de-AT"/>
              </w:rPr>
              <w:t xml:space="preserve">Hauptplatz 6 </w:t>
            </w:r>
          </w:p>
          <w:p w14:paraId="5D72C56C" w14:textId="2B1ECF62" w:rsidR="00377526" w:rsidRPr="00774558" w:rsidRDefault="0038257B" w:rsidP="0038257B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de-AT"/>
              </w:rPr>
            </w:pPr>
            <w:r>
              <w:rPr>
                <w:rFonts w:ascii="Verdana" w:hAnsi="Verdana" w:cs="Arial"/>
                <w:color w:val="002060"/>
                <w:sz w:val="18"/>
                <w:lang w:val="de-AT"/>
              </w:rPr>
              <w:t>4010 Linz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774558" w:rsidRDefault="00377526" w:rsidP="00774558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>Country/</w:t>
            </w:r>
            <w:r w:rsidRPr="00774558">
              <w:rPr>
                <w:rFonts w:ascii="Verdana" w:hAnsi="Verdana" w:cs="Arial"/>
                <w:sz w:val="18"/>
                <w:lang w:val="en-GB"/>
              </w:rPr>
              <w:br/>
              <w:t>Country code</w:t>
            </w:r>
            <w:r w:rsidRPr="00774558">
              <w:rPr>
                <w:rStyle w:val="Endnotenzeichen"/>
                <w:rFonts w:ascii="Verdana" w:hAnsi="Verdana" w:cs="Arial"/>
                <w:sz w:val="18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114B584" w:rsidR="00377526" w:rsidRPr="0042345A" w:rsidRDefault="00E30B8A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42345A">
              <w:rPr>
                <w:rFonts w:ascii="Verdana" w:hAnsi="Verdana" w:cs="Arial"/>
                <w:sz w:val="18"/>
                <w:lang w:val="en-GB"/>
              </w:rPr>
              <w:t>Austria</w:t>
            </w:r>
          </w:p>
        </w:tc>
      </w:tr>
      <w:tr w:rsidR="00CC28A3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74558" w:rsidRDefault="00377526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 xml:space="preserve">Contact person </w:t>
            </w:r>
            <w:r w:rsidRPr="00774558">
              <w:rPr>
                <w:rFonts w:ascii="Verdana" w:hAnsi="Verdana" w:cs="Arial"/>
                <w:sz w:val="18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7C2F23E3" w14:textId="6E521E20" w:rsidR="00A578D1" w:rsidRPr="00A578D1" w:rsidRDefault="00117F17" w:rsidP="0077455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>
              <w:rPr>
                <w:rFonts w:ascii="Verdana" w:hAnsi="Verdana" w:cs="Arial"/>
                <w:color w:val="002060"/>
                <w:sz w:val="18"/>
                <w:lang w:val="en-GB"/>
              </w:rPr>
              <w:t>Regina Dicketmüller-Pointinger</w:t>
            </w:r>
          </w:p>
          <w:p w14:paraId="5D72C571" w14:textId="6B7FE035" w:rsidR="00402CF0" w:rsidRPr="00A578D1" w:rsidRDefault="00402CF0" w:rsidP="0077455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A578D1">
              <w:rPr>
                <w:rFonts w:ascii="Verdana" w:hAnsi="Verdana" w:cs="Arial"/>
                <w:color w:val="002060"/>
                <w:sz w:val="18"/>
                <w:lang w:val="en-GB"/>
              </w:rPr>
              <w:t>International Office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774558" w:rsidRDefault="00377526" w:rsidP="0077455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 w:rsidRPr="00774558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774558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  <w:r w:rsidRPr="00774558">
              <w:rPr>
                <w:rFonts w:ascii="Verdana" w:hAnsi="Verdana" w:cs="Arial"/>
                <w:sz w:val="18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21F3E05" w14:textId="6C7823CA" w:rsidR="00377526" w:rsidRPr="0042345A" w:rsidRDefault="008431D0" w:rsidP="00774558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fr-BE"/>
              </w:rPr>
            </w:pPr>
            <w:hyperlink r:id="rId11" w:history="1">
              <w:r w:rsidR="00CC28A3" w:rsidRPr="00F46C45">
                <w:rPr>
                  <w:rStyle w:val="Hyperlink"/>
                  <w:rFonts w:ascii="Verdana" w:hAnsi="Verdana" w:cs="Arial"/>
                  <w:sz w:val="18"/>
                  <w:lang w:val="fr-BE"/>
                </w:rPr>
                <w:t>international.office@ufg.at</w:t>
              </w:r>
            </w:hyperlink>
          </w:p>
          <w:p w14:paraId="5D72C573" w14:textId="7E392FF4" w:rsidR="00402CF0" w:rsidRPr="00774558" w:rsidRDefault="00402CF0" w:rsidP="00774558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 w:rsidRPr="0042345A">
              <w:rPr>
                <w:rFonts w:ascii="Verdana" w:hAnsi="Verdana" w:cs="Arial"/>
                <w:color w:val="002060"/>
                <w:sz w:val="18"/>
                <w:lang w:val="fr-BE"/>
              </w:rPr>
              <w:t>+43</w:t>
            </w:r>
            <w:r w:rsidR="00CC28A3">
              <w:rPr>
                <w:rFonts w:ascii="Verdana" w:hAnsi="Verdana" w:cs="Arial"/>
                <w:color w:val="002060"/>
                <w:sz w:val="18"/>
                <w:lang w:val="fr-BE"/>
              </w:rPr>
              <w:t xml:space="preserve"> </w:t>
            </w:r>
            <w:r w:rsidR="000543C8">
              <w:rPr>
                <w:rFonts w:ascii="Verdana" w:hAnsi="Verdana" w:cs="Arial"/>
                <w:color w:val="002060"/>
                <w:sz w:val="18"/>
                <w:lang w:val="fr-BE"/>
              </w:rPr>
              <w:t>732 7898 22</w:t>
            </w:r>
            <w:r w:rsidR="00117F17">
              <w:rPr>
                <w:rFonts w:ascii="Verdana" w:hAnsi="Verdana" w:cs="Arial"/>
                <w:color w:val="002060"/>
                <w:sz w:val="18"/>
                <w:lang w:val="fr-BE"/>
              </w:rPr>
              <w:t>69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5"/>
        <w:gridCol w:w="2180"/>
        <w:gridCol w:w="229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74558" w:rsidRDefault="00D97FE7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 xml:space="preserve">Name 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1350305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696" w:type="dxa"/>
                <w:gridSpan w:val="3"/>
                <w:shd w:val="clear" w:color="auto" w:fill="FFFFFF"/>
              </w:tcPr>
              <w:p w14:paraId="5D72C57B" w14:textId="2C0AEAB3" w:rsidR="00D97FE7" w:rsidRPr="00774558" w:rsidRDefault="00C5029E" w:rsidP="00C5029E">
                <w:pPr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D4260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774558" w:rsidRDefault="00377526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 xml:space="preserve">Erasmus code </w:t>
            </w:r>
          </w:p>
          <w:p w14:paraId="5D72C57E" w14:textId="77777777" w:rsidR="00377526" w:rsidRPr="00774558" w:rsidRDefault="00377526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  <w:p w14:paraId="5D72C57F" w14:textId="77777777" w:rsidR="00377526" w:rsidRPr="00774558" w:rsidRDefault="00377526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1392394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2" w:type="dxa"/>
                <w:shd w:val="clear" w:color="auto" w:fill="FFFFFF"/>
              </w:tcPr>
              <w:p w14:paraId="5D72C580" w14:textId="32FD5D0E" w:rsidR="00377526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81" w14:textId="6BA90128" w:rsidR="00377526" w:rsidRPr="00774558" w:rsidRDefault="009F32D0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>Faculty/</w:t>
            </w:r>
            <w:r w:rsidR="00377526" w:rsidRPr="00774558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en-GB"/>
            </w:rPr>
            <w:id w:val="1140931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7" w:type="dxa"/>
                <w:shd w:val="clear" w:color="auto" w:fill="FFFFFF"/>
              </w:tcPr>
              <w:p w14:paraId="5D72C582" w14:textId="5AD6DFEC" w:rsidR="00377526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de-AT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74558" w:rsidRDefault="00377526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>Address</w:t>
            </w:r>
          </w:p>
        </w:tc>
        <w:sdt>
          <w:sdtPr>
            <w:rPr>
              <w:rFonts w:ascii="Verdana" w:hAnsi="Verdana" w:cs="Arial"/>
              <w:color w:val="002060"/>
              <w:sz w:val="18"/>
              <w:lang w:val="en-GB"/>
            </w:rPr>
            <w:id w:val="-168724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2" w:type="dxa"/>
                <w:shd w:val="clear" w:color="auto" w:fill="FFFFFF"/>
              </w:tcPr>
              <w:p w14:paraId="5D72C585" w14:textId="6734C93F" w:rsidR="00377526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lang w:val="de-AT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86" w14:textId="77777777" w:rsidR="00377526" w:rsidRPr="00774558" w:rsidRDefault="00377526" w:rsidP="00774558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>Country/</w:t>
            </w:r>
            <w:r w:rsidRPr="00774558">
              <w:rPr>
                <w:rFonts w:ascii="Verdana" w:hAnsi="Verdana" w:cs="Arial"/>
                <w:sz w:val="18"/>
                <w:lang w:val="en-GB"/>
              </w:rPr>
              <w:br/>
              <w:t>Country code</w:t>
            </w:r>
          </w:p>
        </w:tc>
        <w:sdt>
          <w:sdtPr>
            <w:rPr>
              <w:rFonts w:ascii="Verdana" w:hAnsi="Verdana" w:cs="Arial"/>
              <w:b/>
              <w:sz w:val="18"/>
              <w:lang w:val="en-GB"/>
            </w:rPr>
            <w:id w:val="-16409479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7" w:type="dxa"/>
                <w:shd w:val="clear" w:color="auto" w:fill="FFFFFF"/>
              </w:tcPr>
              <w:p w14:paraId="5D72C587" w14:textId="20E564AD" w:rsidR="00377526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sz w:val="18"/>
                    <w:lang w:val="de-AT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74558" w:rsidRDefault="00377526" w:rsidP="00774558">
            <w:pPr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>Contact person,</w:t>
            </w:r>
            <w:r w:rsidRPr="00774558">
              <w:rPr>
                <w:rFonts w:ascii="Verdana" w:hAnsi="Verdana" w:cs="Arial"/>
                <w:sz w:val="18"/>
                <w:lang w:val="en-GB"/>
              </w:rPr>
              <w:br/>
              <w:t>name and position</w:t>
            </w:r>
          </w:p>
        </w:tc>
        <w:sdt>
          <w:sdtPr>
            <w:rPr>
              <w:rFonts w:ascii="Verdana" w:hAnsi="Verdana" w:cs="Arial"/>
              <w:color w:val="002060"/>
              <w:sz w:val="18"/>
              <w:lang w:val="en-GB"/>
            </w:rPr>
            <w:id w:val="-8089409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2" w:type="dxa"/>
                <w:shd w:val="clear" w:color="auto" w:fill="FFFFFF"/>
              </w:tcPr>
              <w:p w14:paraId="5D72C58A" w14:textId="0BCE208B" w:rsidR="00377526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lang w:val="de-AT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8B" w14:textId="77777777" w:rsidR="00377526" w:rsidRPr="00774558" w:rsidRDefault="00377526" w:rsidP="0077455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 w:rsidRPr="00774558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774558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  <w:r w:rsidRPr="00774558">
              <w:rPr>
                <w:rFonts w:ascii="Verdana" w:hAnsi="Verdana" w:cs="Arial"/>
                <w:sz w:val="18"/>
                <w:lang w:val="fr-BE"/>
              </w:rPr>
              <w:br/>
              <w:t>e-mail / phone</w:t>
            </w:r>
          </w:p>
        </w:tc>
        <w:sdt>
          <w:sdtPr>
            <w:rPr>
              <w:rFonts w:ascii="Verdana" w:hAnsi="Verdana" w:cs="Arial"/>
              <w:b/>
              <w:color w:val="002060"/>
              <w:sz w:val="18"/>
              <w:lang w:val="fr-BE"/>
            </w:rPr>
            <w:id w:val="-2079662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57" w:type="dxa"/>
                <w:shd w:val="clear" w:color="auto" w:fill="FFFFFF"/>
              </w:tcPr>
              <w:p w14:paraId="5D72C58C" w14:textId="6611CDCA" w:rsidR="00377526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b/>
                    <w:color w:val="002060"/>
                    <w:sz w:val="18"/>
                    <w:lang w:val="fr-BE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Pr="00774558" w:rsidRDefault="00377526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>Type of enterprise:</w:t>
            </w:r>
          </w:p>
          <w:p w14:paraId="5D72C590" w14:textId="7047F042" w:rsidR="00377526" w:rsidRPr="00774558" w:rsidRDefault="001A5D45" w:rsidP="00774558">
            <w:pPr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r w:rsidRPr="00774558" w:rsidDel="001A5D45">
              <w:rPr>
                <w:rFonts w:ascii="Verdana" w:hAnsi="Verdana" w:cs="Arial"/>
                <w:sz w:val="18"/>
                <w:lang w:val="en-GB"/>
              </w:rPr>
              <w:t xml:space="preserve"> </w:t>
            </w:r>
          </w:p>
        </w:tc>
        <w:sdt>
          <w:sdtPr>
            <w:rPr>
              <w:rFonts w:ascii="Verdana" w:hAnsi="Verdana" w:cs="Arial"/>
              <w:color w:val="002060"/>
              <w:sz w:val="18"/>
              <w:lang w:val="en-GB"/>
            </w:rPr>
            <w:id w:val="1435576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32" w:type="dxa"/>
                <w:shd w:val="clear" w:color="auto" w:fill="FFFFFF"/>
              </w:tcPr>
              <w:p w14:paraId="5D72C591" w14:textId="3D9AF5CA" w:rsidR="00377526" w:rsidRPr="00774558" w:rsidRDefault="00E30B8A" w:rsidP="00774558">
                <w:pPr>
                  <w:spacing w:after="0"/>
                  <w:ind w:right="-993"/>
                  <w:jc w:val="left"/>
                  <w:rPr>
                    <w:rFonts w:ascii="Verdana" w:hAnsi="Verdana" w:cs="Arial"/>
                    <w:color w:val="002060"/>
                    <w:sz w:val="18"/>
                    <w:lang w:val="de-AT"/>
                  </w:rPr>
                </w:pPr>
                <w:r w:rsidRPr="00774558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192BF082" w14:textId="20B725B8" w:rsidR="00D97FE7" w:rsidRPr="00774558" w:rsidRDefault="00D97FE7" w:rsidP="00774558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lang w:val="en-GB"/>
              </w:rPr>
              <w:t xml:space="preserve">Size of enterprise </w:t>
            </w:r>
          </w:p>
          <w:p w14:paraId="5D72C592" w14:textId="7E44EFF9" w:rsidR="004C7388" w:rsidRPr="00774558" w:rsidRDefault="00D97FE7" w:rsidP="00774558">
            <w:pPr>
              <w:ind w:right="-993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r w:rsidRPr="00774558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2EBD1F22" w:rsidR="00E915B6" w:rsidRPr="00774558" w:rsidRDefault="008431D0" w:rsidP="00774558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B8A" w:rsidRPr="00774558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sdtContent>
            </w:sdt>
            <w:r w:rsidR="00E915B6" w:rsidRPr="00774558">
              <w:rPr>
                <w:rFonts w:ascii="Verdana" w:hAnsi="Verdana" w:cs="Arial"/>
                <w:sz w:val="18"/>
                <w:szCs w:val="16"/>
                <w:lang w:val="en-GB"/>
              </w:rPr>
              <w:t>&lt;250 employees</w:t>
            </w:r>
          </w:p>
          <w:p w14:paraId="5D72C593" w14:textId="5B1CCC50" w:rsidR="00377526" w:rsidRPr="00774558" w:rsidRDefault="008431D0" w:rsidP="00774558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774558">
                  <w:rPr>
                    <w:rFonts w:ascii="MS Gothic" w:eastAsia="MS Gothic" w:hAnsi="MS Gothic" w:cs="Arial" w:hint="eastAsia"/>
                    <w:sz w:val="18"/>
                    <w:szCs w:val="16"/>
                    <w:lang w:val="en-GB"/>
                  </w:rPr>
                  <w:t>☐</w:t>
                </w:r>
              </w:sdtContent>
            </w:sdt>
            <w:r w:rsidR="00E915B6" w:rsidRPr="00774558">
              <w:rPr>
                <w:rFonts w:ascii="Verdana" w:hAnsi="Verdana" w:cs="Arial"/>
                <w:sz w:val="18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0686AE64" w:rsidR="003C59B7" w:rsidRPr="0026268F" w:rsidRDefault="003C59B7" w:rsidP="003C59B7">
      <w:pPr>
        <w:pStyle w:val="Text4"/>
        <w:ind w:left="0"/>
        <w:rPr>
          <w:rFonts w:ascii="Verdana" w:hAnsi="Verdana"/>
          <w:sz w:val="18"/>
          <w:lang w:val="de-AT"/>
        </w:rPr>
      </w:pPr>
      <w:r w:rsidRPr="0026268F">
        <w:rPr>
          <w:rFonts w:ascii="Verdana" w:hAnsi="Verdana"/>
          <w:sz w:val="18"/>
          <w:lang w:val="de-AT"/>
        </w:rPr>
        <w:t xml:space="preserve">Language </w:t>
      </w:r>
      <w:proofErr w:type="spellStart"/>
      <w:r w:rsidRPr="0026268F">
        <w:rPr>
          <w:rFonts w:ascii="Verdana" w:hAnsi="Verdana"/>
          <w:sz w:val="18"/>
          <w:lang w:val="de-AT"/>
        </w:rPr>
        <w:t>of</w:t>
      </w:r>
      <w:proofErr w:type="spellEnd"/>
      <w:r w:rsidRPr="0026268F">
        <w:rPr>
          <w:rFonts w:ascii="Verdana" w:hAnsi="Verdana"/>
          <w:sz w:val="18"/>
          <w:lang w:val="de-AT"/>
        </w:rPr>
        <w:t xml:space="preserve"> </w:t>
      </w:r>
      <w:proofErr w:type="spellStart"/>
      <w:r w:rsidRPr="0026268F">
        <w:rPr>
          <w:rFonts w:ascii="Verdana" w:hAnsi="Verdana"/>
          <w:sz w:val="18"/>
          <w:lang w:val="de-AT"/>
        </w:rPr>
        <w:t>training</w:t>
      </w:r>
      <w:proofErr w:type="spellEnd"/>
      <w:r w:rsidRPr="0026268F">
        <w:rPr>
          <w:rFonts w:ascii="Verdana" w:hAnsi="Verdana"/>
          <w:sz w:val="18"/>
          <w:lang w:val="de-AT"/>
        </w:rPr>
        <w:t xml:space="preserve">: </w:t>
      </w:r>
      <w:sdt>
        <w:sdtPr>
          <w:rPr>
            <w:rFonts w:ascii="Verdana" w:hAnsi="Verdana"/>
            <w:sz w:val="18"/>
            <w:lang w:val="en-GB"/>
          </w:rPr>
          <w:id w:val="-642733359"/>
          <w:placeholder>
            <w:docPart w:val="DefaultPlaceholder_-1854013440"/>
          </w:placeholder>
          <w:showingPlcHdr/>
        </w:sdtPr>
        <w:sdtEndPr/>
        <w:sdtContent>
          <w:r w:rsidR="00D17ED8" w:rsidRPr="0026268F">
            <w:rPr>
              <w:rStyle w:val="Platzhaltertext"/>
              <w:sz w:val="22"/>
            </w:rPr>
            <w:t>Klicken oder tippen Sie hier, um Text einzugeben.</w:t>
          </w:r>
        </w:sdtContent>
      </w:sdt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8740672" w14:textId="3C9D5859" w:rsidR="008F1CA2" w:rsidRPr="00D14CEC" w:rsidRDefault="00377526" w:rsidP="00E30B8A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D14CEC">
              <w:rPr>
                <w:rFonts w:ascii="Verdana" w:hAnsi="Verdana" w:cs="Calibri"/>
                <w:b/>
                <w:sz w:val="18"/>
                <w:lang w:val="en-GB"/>
              </w:rPr>
              <w:t>Overall objectives of the mobility:</w:t>
            </w:r>
          </w:p>
          <w:sdt>
            <w:sdtPr>
              <w:rPr>
                <w:rFonts w:ascii="Verdana" w:hAnsi="Verdana" w:cs="Calibri"/>
                <w:b/>
                <w:sz w:val="18"/>
                <w:lang w:val="de-AT"/>
              </w:rPr>
              <w:id w:val="-1402978782"/>
              <w:placeholder>
                <w:docPart w:val="DefaultPlaceholder_-1854013440"/>
              </w:placeholder>
            </w:sdtPr>
            <w:sdtEndPr/>
            <w:sdtContent>
              <w:p w14:paraId="7B531210" w14:textId="70610CAF" w:rsidR="00D17ED8" w:rsidRPr="00D14CEC" w:rsidRDefault="00D17ED8" w:rsidP="00D14CEC">
                <w:pPr>
                  <w:spacing w:before="240" w:after="120"/>
                  <w:ind w:left="-6" w:firstLine="6"/>
                  <w:jc w:val="left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3C757C00" w14:textId="77777777" w:rsidR="008F1CA2" w:rsidRPr="00D14CEC" w:rsidRDefault="008F1CA2" w:rsidP="004A4118">
                <w:pPr>
                  <w:spacing w:before="240" w:after="120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069F98C1" w14:textId="6DB26888" w:rsidR="008F1CA2" w:rsidRPr="00D14CEC" w:rsidRDefault="008431D0" w:rsidP="00482A4F">
                <w:pPr>
                  <w:spacing w:before="240"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</w:sdtContent>
          </w:sdt>
          <w:p w14:paraId="5D72C59D" w14:textId="77777777" w:rsidR="00D302B8" w:rsidRPr="00D14CEC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lang w:val="de-AT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D14CE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D14CEC">
              <w:rPr>
                <w:rFonts w:ascii="Verdana" w:hAnsi="Verdana" w:cs="Calibri"/>
                <w:b/>
                <w:sz w:val="18"/>
                <w:lang w:val="en-GB"/>
              </w:rPr>
              <w:t>Added value of the mobility (</w:t>
            </w:r>
            <w:r w:rsidR="00D97FE7" w:rsidRPr="00D14CEC">
              <w:rPr>
                <w:rFonts w:ascii="Verdana" w:hAnsi="Verdana" w:cs="Calibri"/>
                <w:b/>
                <w:sz w:val="18"/>
                <w:lang w:val="en-GB"/>
              </w:rPr>
              <w:t xml:space="preserve">in the context of the modernisation and internationalisation strategies of </w:t>
            </w:r>
            <w:r w:rsidRPr="00D14CEC">
              <w:rPr>
                <w:rFonts w:ascii="Verdana" w:hAnsi="Verdana" w:cs="Calibri"/>
                <w:b/>
                <w:sz w:val="18"/>
                <w:lang w:val="en-GB"/>
              </w:rPr>
              <w:t>the institutions involved):</w:t>
            </w:r>
          </w:p>
          <w:sdt>
            <w:sdtPr>
              <w:rPr>
                <w:rFonts w:ascii="Verdana" w:hAnsi="Verdana" w:cs="Calibri"/>
                <w:b/>
                <w:sz w:val="18"/>
                <w:lang w:val="de-AT"/>
              </w:rPr>
              <w:id w:val="768510649"/>
              <w:placeholder>
                <w:docPart w:val="DefaultPlaceholder_-1854013440"/>
              </w:placeholder>
            </w:sdtPr>
            <w:sdtEndPr/>
            <w:sdtContent>
              <w:p w14:paraId="1AFAC046" w14:textId="52EADB2E" w:rsidR="008F1CA2" w:rsidRPr="00D14CEC" w:rsidRDefault="008F1CA2" w:rsidP="004A4118">
                <w:pPr>
                  <w:spacing w:before="240" w:after="120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0926CC6B" w14:textId="77777777" w:rsidR="008F1CA2" w:rsidRPr="00D14CEC" w:rsidRDefault="008F1CA2" w:rsidP="004A4118">
                <w:pPr>
                  <w:spacing w:before="240" w:after="120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39F5F4FF" w14:textId="67696F97" w:rsidR="008F1CA2" w:rsidRPr="00D14CEC" w:rsidRDefault="008431D0" w:rsidP="00D97FE7">
                <w:pPr>
                  <w:spacing w:before="240"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</w:sdtContent>
          </w:sdt>
          <w:p w14:paraId="5D72C59F" w14:textId="78ACBD81" w:rsidR="00D302B8" w:rsidRPr="00D14CEC" w:rsidRDefault="00D302B8" w:rsidP="004A4118">
            <w:pPr>
              <w:spacing w:before="240" w:after="120"/>
              <w:rPr>
                <w:rFonts w:ascii="Verdana" w:hAnsi="Verdana" w:cs="Calibri"/>
                <w:b/>
                <w:sz w:val="18"/>
                <w:lang w:val="de-AT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D14CEC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D14CEC">
              <w:rPr>
                <w:rFonts w:ascii="Verdana" w:hAnsi="Verdana" w:cs="Calibri"/>
                <w:b/>
                <w:sz w:val="18"/>
                <w:lang w:val="en-GB"/>
              </w:rPr>
              <w:t>Activities to be carried out</w:t>
            </w:r>
            <w:r w:rsidR="00D302B8" w:rsidRPr="00D14CEC">
              <w:rPr>
                <w:rFonts w:ascii="Verdana" w:hAnsi="Verdana" w:cs="Calibri"/>
                <w:b/>
                <w:sz w:val="18"/>
                <w:lang w:val="en-GB"/>
              </w:rPr>
              <w:t>:</w:t>
            </w:r>
          </w:p>
          <w:sdt>
            <w:sdtPr>
              <w:rPr>
                <w:rFonts w:ascii="Verdana" w:hAnsi="Verdana" w:cs="Calibri"/>
                <w:b/>
                <w:sz w:val="18"/>
                <w:lang w:val="de-AT"/>
              </w:rPr>
              <w:id w:val="66930896"/>
              <w:placeholder>
                <w:docPart w:val="DefaultPlaceholder_-1854013440"/>
              </w:placeholder>
            </w:sdtPr>
            <w:sdtEndPr/>
            <w:sdtContent>
              <w:p w14:paraId="40678246" w14:textId="19342F13" w:rsidR="008F1CA2" w:rsidRPr="00D14CEC" w:rsidRDefault="008F1CA2" w:rsidP="004A4118">
                <w:pPr>
                  <w:spacing w:before="240" w:after="120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600958A2" w14:textId="77777777" w:rsidR="008F1CA2" w:rsidRPr="00D14CEC" w:rsidRDefault="008F1CA2" w:rsidP="004A4118">
                <w:pPr>
                  <w:spacing w:before="240" w:after="120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4E687B6C" w14:textId="3D84E4DC" w:rsidR="008F1CA2" w:rsidRPr="00D14CEC" w:rsidRDefault="008F1CA2" w:rsidP="00482A4F">
                <w:pPr>
                  <w:spacing w:before="240"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4F244556" w14:textId="6F0B226A" w:rsidR="008F1CA2" w:rsidRPr="00D14CEC" w:rsidRDefault="008431D0" w:rsidP="00482A4F">
                <w:pPr>
                  <w:spacing w:before="240"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</w:sdtContent>
          </w:sdt>
          <w:p w14:paraId="5D72C5A1" w14:textId="3FD18097" w:rsidR="00377526" w:rsidRPr="00D14CEC" w:rsidRDefault="00377526" w:rsidP="004A4118">
            <w:pPr>
              <w:spacing w:before="240" w:after="120"/>
              <w:rPr>
                <w:rFonts w:ascii="Verdana" w:hAnsi="Verdana" w:cs="Calibri"/>
                <w:b/>
                <w:sz w:val="18"/>
                <w:lang w:val="de-AT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D14CEC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18"/>
                <w:lang w:val="en-GB"/>
              </w:rPr>
            </w:pPr>
            <w:r w:rsidRPr="00D14CEC">
              <w:rPr>
                <w:rFonts w:ascii="Verdana" w:hAnsi="Verdana" w:cs="Calibri"/>
                <w:b/>
                <w:sz w:val="18"/>
                <w:lang w:val="en-GB"/>
              </w:rPr>
              <w:t>Expected outcomes and impact</w:t>
            </w:r>
            <w:r w:rsidR="00D97FE7" w:rsidRPr="00D14CEC">
              <w:rPr>
                <w:rFonts w:ascii="Verdana" w:hAnsi="Verdana" w:cs="Calibri"/>
                <w:b/>
                <w:sz w:val="18"/>
                <w:lang w:val="en-GB"/>
              </w:rPr>
              <w:t xml:space="preserve"> </w:t>
            </w:r>
            <w:r w:rsidR="00DD35B7" w:rsidRPr="00D14CEC">
              <w:rPr>
                <w:rFonts w:ascii="Verdana" w:hAnsi="Verdana" w:cs="Calibri"/>
                <w:b/>
                <w:sz w:val="18"/>
                <w:lang w:val="is-IS"/>
              </w:rPr>
              <w:t>(e.g. on the professional development of the staff member and on both institutions</w:t>
            </w:r>
            <w:r w:rsidR="00404952" w:rsidRPr="00D14CEC">
              <w:rPr>
                <w:rFonts w:ascii="Verdana" w:hAnsi="Verdana" w:cs="Calibri"/>
                <w:b/>
                <w:sz w:val="18"/>
                <w:lang w:val="is-IS"/>
              </w:rPr>
              <w:t>)</w:t>
            </w:r>
            <w:r w:rsidRPr="00D14CEC">
              <w:rPr>
                <w:rFonts w:ascii="Verdana" w:hAnsi="Verdana" w:cs="Calibri"/>
                <w:b/>
                <w:sz w:val="18"/>
                <w:lang w:val="en-GB"/>
              </w:rPr>
              <w:t>:</w:t>
            </w:r>
          </w:p>
          <w:sdt>
            <w:sdtPr>
              <w:rPr>
                <w:rFonts w:ascii="Verdana" w:hAnsi="Verdana" w:cs="Calibri"/>
                <w:b/>
                <w:sz w:val="18"/>
                <w:lang w:val="de-AT"/>
              </w:rPr>
              <w:id w:val="169307904"/>
              <w:placeholder>
                <w:docPart w:val="DefaultPlaceholder_-1854013440"/>
              </w:placeholder>
            </w:sdtPr>
            <w:sdtEndPr/>
            <w:sdtContent>
              <w:p w14:paraId="1AA1BC2D" w14:textId="15B9695E" w:rsidR="008F1CA2" w:rsidRPr="00D14CEC" w:rsidRDefault="008F1CA2" w:rsidP="004A4118">
                <w:pPr>
                  <w:spacing w:before="240" w:after="120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193F7CC5" w14:textId="77777777" w:rsidR="008F1CA2" w:rsidRPr="00D14CEC" w:rsidRDefault="008F1CA2" w:rsidP="004A4118">
                <w:pPr>
                  <w:spacing w:before="240" w:after="120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  <w:p w14:paraId="4DFF5994" w14:textId="2C6ABBF5" w:rsidR="008F1CA2" w:rsidRPr="00D14CEC" w:rsidRDefault="008431D0" w:rsidP="00D97FE7">
                <w:pPr>
                  <w:spacing w:before="240" w:after="120"/>
                  <w:ind w:left="-6" w:firstLine="6"/>
                  <w:rPr>
                    <w:rFonts w:ascii="Verdana" w:hAnsi="Verdana" w:cs="Calibri"/>
                    <w:b/>
                    <w:sz w:val="18"/>
                    <w:lang w:val="de-AT"/>
                  </w:rPr>
                </w:pPr>
              </w:p>
            </w:sdtContent>
          </w:sdt>
          <w:p w14:paraId="5D72C5A3" w14:textId="5D24DEA6" w:rsidR="00D302B8" w:rsidRPr="00D14CEC" w:rsidRDefault="00D302B8" w:rsidP="004A4118">
            <w:pPr>
              <w:spacing w:before="240" w:after="120"/>
              <w:rPr>
                <w:rFonts w:ascii="Verdana" w:hAnsi="Verdana" w:cs="Calibri"/>
                <w:b/>
                <w:sz w:val="18"/>
                <w:lang w:val="de-AT"/>
              </w:rPr>
            </w:pPr>
          </w:p>
        </w:tc>
      </w:tr>
    </w:tbl>
    <w:p w14:paraId="5D72C5A5" w14:textId="72CCB4F9" w:rsidR="00377526" w:rsidRPr="00D17ED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de-AT"/>
        </w:rPr>
      </w:pPr>
    </w:p>
    <w:p w14:paraId="3247A453" w14:textId="77777777" w:rsidR="00E30B8A" w:rsidRPr="00D17ED8" w:rsidRDefault="00E30B8A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de-AT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5BFB39E1" w:rsidR="00F550D9" w:rsidRPr="003730E1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8E13D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117F17">
              <w:rPr>
                <w:rFonts w:ascii="Verdana" w:hAnsi="Verdana" w:cs="Calibri"/>
                <w:b/>
                <w:sz w:val="20"/>
                <w:lang w:val="en-GB"/>
              </w:rPr>
              <w:t>Brigitte Vasicek</w:t>
            </w:r>
            <w:r w:rsidR="003730E1" w:rsidRPr="003730E1">
              <w:rPr>
                <w:rFonts w:ascii="Verdana" w:hAnsi="Verdana" w:cs="Calibri"/>
                <w:sz w:val="20"/>
                <w:lang w:val="en-GB"/>
              </w:rPr>
              <w:t>,</w:t>
            </w:r>
            <w:r w:rsidR="003730E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8431D0">
              <w:rPr>
                <w:rFonts w:ascii="Verdana" w:hAnsi="Verdana" w:cs="Calibri"/>
                <w:sz w:val="20"/>
                <w:lang w:val="en-GB"/>
              </w:rPr>
              <w:t>v</w:t>
            </w:r>
            <w:r w:rsidR="003730E1" w:rsidRPr="003730E1">
              <w:rPr>
                <w:rFonts w:ascii="Verdana" w:hAnsi="Verdana" w:cs="Calibri"/>
                <w:sz w:val="20"/>
                <w:lang w:val="en-GB"/>
              </w:rPr>
              <w:t xml:space="preserve">ice rector for </w:t>
            </w:r>
            <w:r w:rsidR="008431D0">
              <w:rPr>
                <w:rFonts w:ascii="Verdana" w:hAnsi="Verdana" w:cs="Calibri"/>
                <w:sz w:val="20"/>
                <w:lang w:val="en-GB"/>
              </w:rPr>
              <w:t>art and teaching</w:t>
            </w:r>
            <w:bookmarkStart w:id="0" w:name="_GoBack"/>
            <w:bookmarkEnd w:id="0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receives.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394596AB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5F24C80" w:rsidR="00E01AAA" w:rsidRPr="00AD66BB" w:rsidRDefault="00704449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0C8B22B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0444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0444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0444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04449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0444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0444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0444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04449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3EFC011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DCD553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2A3F3573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43C8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7F17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68F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8BC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543"/>
    <w:rsid w:val="00361777"/>
    <w:rsid w:val="00363D33"/>
    <w:rsid w:val="00364CD8"/>
    <w:rsid w:val="00370AE6"/>
    <w:rsid w:val="0037192C"/>
    <w:rsid w:val="00371C48"/>
    <w:rsid w:val="003730E1"/>
    <w:rsid w:val="003752F8"/>
    <w:rsid w:val="003764D3"/>
    <w:rsid w:val="00376BFB"/>
    <w:rsid w:val="00377526"/>
    <w:rsid w:val="003775BC"/>
    <w:rsid w:val="00380180"/>
    <w:rsid w:val="00380FDD"/>
    <w:rsid w:val="003824D5"/>
    <w:rsid w:val="0038257B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CF0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345A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1C9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4449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422B"/>
    <w:rsid w:val="007673FA"/>
    <w:rsid w:val="00767F39"/>
    <w:rsid w:val="00772119"/>
    <w:rsid w:val="00773036"/>
    <w:rsid w:val="00773250"/>
    <w:rsid w:val="00774558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1D0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E38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13DA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AB5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2559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8D1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029E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8A3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2111"/>
    <w:rsid w:val="00D1312B"/>
    <w:rsid w:val="00D1319D"/>
    <w:rsid w:val="00D13357"/>
    <w:rsid w:val="00D14BBA"/>
    <w:rsid w:val="00D14CEC"/>
    <w:rsid w:val="00D17ED8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B8A"/>
    <w:rsid w:val="00E34630"/>
    <w:rsid w:val="00E34E62"/>
    <w:rsid w:val="00E356A9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5DF0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5D72C545"/>
  <w15:docId w15:val="{A85E8162-3DC1-44E1-825F-CD5DD6D3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  <w:style w:type="character" w:styleId="Platzhaltertext">
    <w:name w:val="Placeholder Text"/>
    <w:basedOn w:val="Absatz-Standardschriftart"/>
    <w:uiPriority w:val="99"/>
    <w:semiHidden/>
    <w:rsid w:val="00E30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office@ufg.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73525-33C9-42A9-9B51-A6FDD3F946A1}"/>
      </w:docPartPr>
      <w:docPartBody>
        <w:p w:rsidR="009D58D8" w:rsidRDefault="00753E1B">
          <w:r w:rsidRPr="00D426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75EC6-D500-4472-8305-BF95FB66ECDE}"/>
      </w:docPartPr>
      <w:docPartBody>
        <w:p w:rsidR="00E06525" w:rsidRDefault="009D58D8">
          <w:r w:rsidRPr="0077656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1B"/>
    <w:rsid w:val="00753E1B"/>
    <w:rsid w:val="009D58D8"/>
    <w:rsid w:val="00E0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58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0E1A2B-99F4-4BBA-89B5-FF103853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494</Words>
  <Characters>3067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3554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p3061</cp:lastModifiedBy>
  <cp:revision>5</cp:revision>
  <cp:lastPrinted>2013-11-06T08:46:00Z</cp:lastPrinted>
  <dcterms:created xsi:type="dcterms:W3CDTF">2019-07-03T12:33:00Z</dcterms:created>
  <dcterms:modified xsi:type="dcterms:W3CDTF">2021-12-02T09:06:00Z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